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7E9AE" w14:textId="0FAA88BA" w:rsidR="00901704" w:rsidRDefault="00901704" w:rsidP="003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№1012 от 20 октября 2023 года</w:t>
      </w:r>
    </w:p>
    <w:p w14:paraId="1C4BF641" w14:textId="77777777" w:rsidR="00901704" w:rsidRDefault="00901704" w:rsidP="003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74545" w14:textId="45E64A25" w:rsidR="00303D1C" w:rsidRPr="00901704" w:rsidRDefault="00901704" w:rsidP="00901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704">
        <w:rPr>
          <w:rFonts w:ascii="Times New Roman" w:hAnsi="Times New Roman" w:cs="Times New Roman"/>
          <w:b/>
          <w:sz w:val="28"/>
          <w:szCs w:val="28"/>
        </w:rPr>
        <w:t>Об онлайн-семинаре</w:t>
      </w:r>
      <w:r w:rsidR="004103E5" w:rsidRPr="00901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704">
        <w:rPr>
          <w:rFonts w:ascii="Times New Roman" w:hAnsi="Times New Roman" w:cs="Times New Roman"/>
          <w:b/>
          <w:sz w:val="28"/>
          <w:szCs w:val="28"/>
        </w:rPr>
        <w:t>«Образовательное событие как педагогические технологии обучения в действии»</w:t>
      </w:r>
    </w:p>
    <w:p w14:paraId="2EB747BC" w14:textId="63E2D24C" w:rsidR="00901704" w:rsidRDefault="00901704" w:rsidP="0090170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14:paraId="1AEF3039" w14:textId="77777777" w:rsidR="00C16B79" w:rsidRPr="00370BA6" w:rsidRDefault="00C16B79" w:rsidP="00370BA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B226D4" w14:textId="72CB5F0A" w:rsidR="00AA3A15" w:rsidRDefault="00BA7538" w:rsidP="00A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505">
        <w:rPr>
          <w:rFonts w:ascii="Times New Roman" w:hAnsi="Times New Roman" w:cs="Times New Roman"/>
          <w:sz w:val="28"/>
          <w:szCs w:val="28"/>
        </w:rPr>
        <w:t xml:space="preserve">       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01704">
        <w:rPr>
          <w:rFonts w:ascii="Times New Roman" w:hAnsi="Times New Roman" w:cs="Times New Roman"/>
          <w:bCs/>
          <w:sz w:val="28"/>
          <w:szCs w:val="28"/>
        </w:rPr>
        <w:t>В соответствии с письмом ДИРО №857 от 19.10.2023г. в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15">
        <w:rPr>
          <w:rFonts w:ascii="Times New Roman" w:hAnsi="Times New Roman" w:cs="Times New Roman"/>
          <w:bCs/>
          <w:sz w:val="28"/>
          <w:szCs w:val="28"/>
        </w:rPr>
        <w:t>целях реализации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15">
        <w:rPr>
          <w:rFonts w:ascii="Times New Roman" w:hAnsi="Times New Roman" w:cs="Times New Roman"/>
          <w:bCs/>
          <w:sz w:val="28"/>
          <w:szCs w:val="28"/>
        </w:rPr>
        <w:t>П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>рограмм</w:t>
      </w:r>
      <w:r w:rsidR="00AA3A15">
        <w:rPr>
          <w:rFonts w:ascii="Times New Roman" w:hAnsi="Times New Roman" w:cs="Times New Roman"/>
          <w:bCs/>
          <w:sz w:val="28"/>
          <w:szCs w:val="28"/>
        </w:rPr>
        <w:t>ы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научно-методического и методического обеспечения образовательной деятельности по реализации основных общеобразовательных программ в соответствии</w:t>
      </w:r>
      <w:r w:rsidR="00AA3A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A15">
        <w:rPr>
          <w:rFonts w:ascii="Times New Roman" w:hAnsi="Times New Roman" w:cs="Times New Roman"/>
          <w:bCs/>
          <w:sz w:val="28"/>
          <w:szCs w:val="28"/>
        </w:rPr>
        <w:t xml:space="preserve">обновленными </w:t>
      </w:r>
      <w:r w:rsidR="00AA3A15" w:rsidRPr="00FD7495"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r w:rsidR="00AA3A15">
        <w:rPr>
          <w:rFonts w:ascii="Times New Roman" w:hAnsi="Times New Roman" w:cs="Times New Roman"/>
          <w:bCs/>
          <w:sz w:val="28"/>
          <w:szCs w:val="28"/>
        </w:rPr>
        <w:t xml:space="preserve">общего образования </w:t>
      </w:r>
      <w:r w:rsidR="00901704">
        <w:rPr>
          <w:rFonts w:ascii="Times New Roman" w:hAnsi="Times New Roman" w:cs="Times New Roman"/>
          <w:bCs/>
          <w:sz w:val="28"/>
          <w:szCs w:val="28"/>
        </w:rPr>
        <w:t xml:space="preserve">МКУ «Управление образования» информирует о том, что </w:t>
      </w:r>
      <w:r w:rsidR="00AA3A15" w:rsidRPr="00B8273E">
        <w:rPr>
          <w:rFonts w:ascii="Times New Roman" w:hAnsi="Times New Roman" w:cs="Times New Roman"/>
          <w:b/>
          <w:bCs/>
          <w:sz w:val="28"/>
          <w:szCs w:val="28"/>
        </w:rPr>
        <w:t>20 октября 2023 года</w:t>
      </w:r>
      <w:r w:rsidR="00B8273E" w:rsidRPr="00B8273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8273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273E" w:rsidRPr="00B8273E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AA3A15">
        <w:rPr>
          <w:rFonts w:ascii="Times New Roman" w:hAnsi="Times New Roman" w:cs="Times New Roman"/>
          <w:sz w:val="28"/>
          <w:szCs w:val="28"/>
        </w:rPr>
        <w:t xml:space="preserve"> ГБУ ДПО РД «Дагестанский институт развития образования» </w:t>
      </w:r>
      <w:r w:rsidR="00B8273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A3A15">
        <w:rPr>
          <w:rFonts w:ascii="Times New Roman" w:hAnsi="Times New Roman" w:cs="Times New Roman"/>
          <w:sz w:val="28"/>
          <w:szCs w:val="28"/>
        </w:rPr>
        <w:t>проблемны</w:t>
      </w:r>
      <w:r w:rsidR="00901704">
        <w:rPr>
          <w:rFonts w:ascii="Times New Roman" w:hAnsi="Times New Roman" w:cs="Times New Roman"/>
          <w:sz w:val="28"/>
          <w:szCs w:val="28"/>
        </w:rPr>
        <w:t>й</w:t>
      </w:r>
      <w:r w:rsidR="00AA3A15">
        <w:rPr>
          <w:rFonts w:ascii="Times New Roman" w:hAnsi="Times New Roman" w:cs="Times New Roman"/>
          <w:sz w:val="28"/>
          <w:szCs w:val="28"/>
        </w:rPr>
        <w:t xml:space="preserve"> семинар в онлайн-формате на тему</w:t>
      </w:r>
      <w:r w:rsidR="00D37448">
        <w:rPr>
          <w:rFonts w:ascii="Times New Roman" w:hAnsi="Times New Roman" w:cs="Times New Roman"/>
          <w:sz w:val="28"/>
          <w:szCs w:val="28"/>
        </w:rPr>
        <w:t>:</w:t>
      </w:r>
      <w:r w:rsidR="00AA3A15">
        <w:rPr>
          <w:rFonts w:ascii="Times New Roman" w:hAnsi="Times New Roman" w:cs="Times New Roman"/>
          <w:sz w:val="28"/>
          <w:szCs w:val="28"/>
        </w:rPr>
        <w:t xml:space="preserve"> «Образовательное событие как педагогические технологии обучения в действии. Из опыта работы».</w:t>
      </w:r>
    </w:p>
    <w:p w14:paraId="6896E14C" w14:textId="7D08BB7E" w:rsidR="00AA3A15" w:rsidRDefault="00B8273E" w:rsidP="00AA3A15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Спикеры семинара:</w:t>
      </w:r>
    </w:p>
    <w:p w14:paraId="22AC7D3B" w14:textId="6F5E8D86" w:rsidR="00B8273E" w:rsidRDefault="00B8273E" w:rsidP="00B8273E">
      <w:pPr>
        <w:pStyle w:val="a8"/>
        <w:numPr>
          <w:ilvl w:val="0"/>
          <w:numId w:val="17"/>
        </w:numPr>
        <w:spacing w:before="20" w:after="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Давудов </w:t>
      </w:r>
      <w:proofErr w:type="spellStart"/>
      <w:r>
        <w:rPr>
          <w:rFonts w:ascii="Times New Roman" w:hAnsi="Times New Roman"/>
          <w:sz w:val="28"/>
          <w:szCs w:val="28"/>
        </w:rPr>
        <w:t>Давуд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Муртазалиевич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физики и педагог-организатор Центра «Точка </w:t>
      </w:r>
      <w:r w:rsidR="00DB39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оста» МБОУ «</w:t>
      </w:r>
      <w:proofErr w:type="spellStart"/>
      <w:r>
        <w:rPr>
          <w:rFonts w:ascii="Times New Roman" w:hAnsi="Times New Roman"/>
          <w:sz w:val="28"/>
          <w:szCs w:val="28"/>
        </w:rPr>
        <w:t>Хебдинская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</w:t>
      </w:r>
      <w:proofErr w:type="spellStart"/>
      <w:r>
        <w:rPr>
          <w:rFonts w:ascii="Times New Roman" w:hAnsi="Times New Roman"/>
          <w:sz w:val="28"/>
          <w:szCs w:val="28"/>
        </w:rPr>
        <w:t>Шамильский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14:paraId="23390932" w14:textId="07347776" w:rsidR="00B8273E" w:rsidRDefault="00B8273E" w:rsidP="00B8273E">
      <w:pPr>
        <w:pStyle w:val="a8"/>
        <w:numPr>
          <w:ilvl w:val="0"/>
          <w:numId w:val="17"/>
        </w:numPr>
        <w:spacing w:before="20" w:after="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Судабе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учитель физики МКОУ «</w:t>
      </w:r>
      <w:proofErr w:type="spellStart"/>
      <w:r>
        <w:rPr>
          <w:rFonts w:ascii="Times New Roman" w:hAnsi="Times New Roman"/>
          <w:sz w:val="28"/>
          <w:szCs w:val="28"/>
        </w:rPr>
        <w:t>Тинитская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Табасаранский   район. </w:t>
      </w:r>
    </w:p>
    <w:p w14:paraId="02D7AC42" w14:textId="2D96615B" w:rsidR="00B8273E" w:rsidRPr="00B8273E" w:rsidRDefault="00B8273E" w:rsidP="00D37448">
      <w:pPr>
        <w:pStyle w:val="a8"/>
        <w:spacing w:before="20" w:after="2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6B79">
        <w:rPr>
          <w:rFonts w:ascii="Times New Roman" w:hAnsi="Times New Roman"/>
          <w:sz w:val="28"/>
          <w:szCs w:val="28"/>
        </w:rPr>
        <w:t>сылк</w:t>
      </w:r>
      <w:r w:rsidR="00D37448">
        <w:rPr>
          <w:rFonts w:ascii="Times New Roman" w:hAnsi="Times New Roman"/>
          <w:sz w:val="28"/>
          <w:szCs w:val="28"/>
        </w:rPr>
        <w:t xml:space="preserve">а на семинар: </w:t>
      </w:r>
      <w:hyperlink r:id="rId7" w:history="1">
        <w:r w:rsidR="00D37448" w:rsidRPr="00660360">
          <w:rPr>
            <w:rStyle w:val="ac"/>
            <w:rFonts w:ascii="Times New Roman" w:hAnsi="Times New Roman"/>
            <w:sz w:val="28"/>
            <w:szCs w:val="28"/>
          </w:rPr>
          <w:t>https://clck.ru/369Brr</w:t>
        </w:r>
      </w:hyperlink>
      <w:r w:rsidR="00D37448">
        <w:rPr>
          <w:rFonts w:ascii="Times New Roman" w:hAnsi="Times New Roman"/>
          <w:sz w:val="28"/>
          <w:szCs w:val="28"/>
        </w:rPr>
        <w:t xml:space="preserve"> </w:t>
      </w:r>
    </w:p>
    <w:p w14:paraId="5EB12BAF" w14:textId="7F4E1592" w:rsidR="0078288B" w:rsidRDefault="00677F79" w:rsidP="00AA3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</w:p>
    <w:p w14:paraId="54D82B2E" w14:textId="5F5CF3AD" w:rsidR="00FA3DA0" w:rsidRDefault="00FA3DA0" w:rsidP="009427D7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C70D80" w14:textId="749000E9" w:rsidR="00901704" w:rsidRDefault="00901704" w:rsidP="0090170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14:paraId="485DA790" w14:textId="77777777" w:rsidR="00901704" w:rsidRDefault="00901704" w:rsidP="00901704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14:paraId="4BF224C4" w14:textId="77777777" w:rsidR="00901704" w:rsidRPr="002F6765" w:rsidRDefault="00901704" w:rsidP="00901704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14:paraId="23794ACC" w14:textId="77777777" w:rsidR="00901704" w:rsidRPr="002F6765" w:rsidRDefault="00901704" w:rsidP="00901704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14:paraId="7F37348B" w14:textId="77777777" w:rsidR="00901704" w:rsidRDefault="00901704" w:rsidP="00901704">
      <w:pPr>
        <w:spacing w:after="0"/>
        <w:ind w:left="68"/>
      </w:pPr>
    </w:p>
    <w:p w14:paraId="2FFE9242" w14:textId="7F0A0A53" w:rsidR="00B50938" w:rsidRPr="00B50938" w:rsidRDefault="00B50938" w:rsidP="009806FA">
      <w:pPr>
        <w:spacing w:before="20" w:after="20"/>
        <w:rPr>
          <w:rFonts w:ascii="Times New Roman" w:hAnsi="Times New Roman"/>
          <w:iCs/>
          <w:sz w:val="20"/>
          <w:szCs w:val="20"/>
        </w:rPr>
      </w:pPr>
    </w:p>
    <w:sectPr w:rsidR="00B50938" w:rsidRPr="00B50938" w:rsidSect="00CA7B25">
      <w:headerReference w:type="default" r:id="rId8"/>
      <w:pgSz w:w="11906" w:h="16838"/>
      <w:pgMar w:top="709" w:right="1134" w:bottom="426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6CD8" w14:textId="77777777" w:rsidR="00FD4FC3" w:rsidRDefault="00FD4FC3" w:rsidP="00B4754B">
      <w:pPr>
        <w:spacing w:after="0" w:line="240" w:lineRule="auto"/>
      </w:pPr>
      <w:r>
        <w:separator/>
      </w:r>
    </w:p>
  </w:endnote>
  <w:endnote w:type="continuationSeparator" w:id="0">
    <w:p w14:paraId="27C6CF88" w14:textId="77777777" w:rsidR="00FD4FC3" w:rsidRDefault="00FD4FC3" w:rsidP="00B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1EC8" w14:textId="77777777" w:rsidR="00FD4FC3" w:rsidRDefault="00FD4FC3" w:rsidP="00B4754B">
      <w:pPr>
        <w:spacing w:after="0" w:line="240" w:lineRule="auto"/>
      </w:pPr>
      <w:r>
        <w:separator/>
      </w:r>
    </w:p>
  </w:footnote>
  <w:footnote w:type="continuationSeparator" w:id="0">
    <w:p w14:paraId="1C935CCE" w14:textId="77777777" w:rsidR="00FD4FC3" w:rsidRDefault="00FD4FC3" w:rsidP="00B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ABED" w14:textId="77777777" w:rsidR="006C090D" w:rsidRDefault="00FD4FC3">
    <w:pPr>
      <w:pStyle w:val="a3"/>
    </w:pPr>
  </w:p>
  <w:p w14:paraId="080C9CA3" w14:textId="77777777" w:rsidR="006C090D" w:rsidRDefault="00FD4FC3" w:rsidP="00F8036C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620"/>
        </w:tabs>
        <w:ind w:left="1620" w:hanging="915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9BD5467"/>
    <w:multiLevelType w:val="hybridMultilevel"/>
    <w:tmpl w:val="1D72F1A8"/>
    <w:lvl w:ilvl="0" w:tplc="904C4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132E4F"/>
    <w:multiLevelType w:val="hybridMultilevel"/>
    <w:tmpl w:val="B686B094"/>
    <w:lvl w:ilvl="0" w:tplc="6062E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7B4220"/>
    <w:multiLevelType w:val="multilevel"/>
    <w:tmpl w:val="F97831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16" w15:restartNumberingAfterBreak="0">
    <w:nsid w:val="787B5B81"/>
    <w:multiLevelType w:val="hybridMultilevel"/>
    <w:tmpl w:val="A56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B"/>
    <w:rsid w:val="000029E9"/>
    <w:rsid w:val="00023EDB"/>
    <w:rsid w:val="000C3F1F"/>
    <w:rsid w:val="000F7564"/>
    <w:rsid w:val="00115D5C"/>
    <w:rsid w:val="00117BF2"/>
    <w:rsid w:val="0013112B"/>
    <w:rsid w:val="00167FFE"/>
    <w:rsid w:val="001B618C"/>
    <w:rsid w:val="001D22C7"/>
    <w:rsid w:val="002048F4"/>
    <w:rsid w:val="0021222B"/>
    <w:rsid w:val="002159CE"/>
    <w:rsid w:val="00221F06"/>
    <w:rsid w:val="00241818"/>
    <w:rsid w:val="00251017"/>
    <w:rsid w:val="0027622A"/>
    <w:rsid w:val="002942D8"/>
    <w:rsid w:val="002C2D03"/>
    <w:rsid w:val="002D3810"/>
    <w:rsid w:val="002F5535"/>
    <w:rsid w:val="002F7EFB"/>
    <w:rsid w:val="00303D1C"/>
    <w:rsid w:val="00307B40"/>
    <w:rsid w:val="00370BA6"/>
    <w:rsid w:val="0039282D"/>
    <w:rsid w:val="003A6D17"/>
    <w:rsid w:val="003C4D5B"/>
    <w:rsid w:val="003E2F65"/>
    <w:rsid w:val="003F4AF0"/>
    <w:rsid w:val="004103E5"/>
    <w:rsid w:val="004301C5"/>
    <w:rsid w:val="00430DF7"/>
    <w:rsid w:val="004338F9"/>
    <w:rsid w:val="00451F5A"/>
    <w:rsid w:val="00455334"/>
    <w:rsid w:val="00463C27"/>
    <w:rsid w:val="00470E20"/>
    <w:rsid w:val="004816B2"/>
    <w:rsid w:val="00494EDC"/>
    <w:rsid w:val="004C4B54"/>
    <w:rsid w:val="004D1A3D"/>
    <w:rsid w:val="004E3190"/>
    <w:rsid w:val="004E5B08"/>
    <w:rsid w:val="004F0720"/>
    <w:rsid w:val="00517CD6"/>
    <w:rsid w:val="00524107"/>
    <w:rsid w:val="00527988"/>
    <w:rsid w:val="00541C1C"/>
    <w:rsid w:val="00547729"/>
    <w:rsid w:val="00552CFA"/>
    <w:rsid w:val="00564CF3"/>
    <w:rsid w:val="00567242"/>
    <w:rsid w:val="00581ED9"/>
    <w:rsid w:val="00591C4E"/>
    <w:rsid w:val="005A7C56"/>
    <w:rsid w:val="005B7B40"/>
    <w:rsid w:val="005C2E40"/>
    <w:rsid w:val="005F786B"/>
    <w:rsid w:val="0063557A"/>
    <w:rsid w:val="00643F55"/>
    <w:rsid w:val="00677F79"/>
    <w:rsid w:val="006F12D7"/>
    <w:rsid w:val="006F720C"/>
    <w:rsid w:val="00704DF5"/>
    <w:rsid w:val="00712F88"/>
    <w:rsid w:val="007153F5"/>
    <w:rsid w:val="007305A5"/>
    <w:rsid w:val="0074498E"/>
    <w:rsid w:val="00744D26"/>
    <w:rsid w:val="007529A6"/>
    <w:rsid w:val="0076785D"/>
    <w:rsid w:val="00776F40"/>
    <w:rsid w:val="0078288B"/>
    <w:rsid w:val="007A3C5D"/>
    <w:rsid w:val="007D5340"/>
    <w:rsid w:val="007E2D23"/>
    <w:rsid w:val="007E568A"/>
    <w:rsid w:val="007F10D5"/>
    <w:rsid w:val="00825D98"/>
    <w:rsid w:val="00826B73"/>
    <w:rsid w:val="00851866"/>
    <w:rsid w:val="008523F8"/>
    <w:rsid w:val="00852F37"/>
    <w:rsid w:val="008669FB"/>
    <w:rsid w:val="00867BAB"/>
    <w:rsid w:val="00874CEB"/>
    <w:rsid w:val="008A5646"/>
    <w:rsid w:val="008A6EA9"/>
    <w:rsid w:val="008B4188"/>
    <w:rsid w:val="008B438F"/>
    <w:rsid w:val="008D2009"/>
    <w:rsid w:val="008D4D07"/>
    <w:rsid w:val="00901704"/>
    <w:rsid w:val="00915319"/>
    <w:rsid w:val="009226E3"/>
    <w:rsid w:val="009427D7"/>
    <w:rsid w:val="00975DA0"/>
    <w:rsid w:val="009806FA"/>
    <w:rsid w:val="00984161"/>
    <w:rsid w:val="009A5FEF"/>
    <w:rsid w:val="009C506A"/>
    <w:rsid w:val="009E2B1C"/>
    <w:rsid w:val="009E7F03"/>
    <w:rsid w:val="00A122AF"/>
    <w:rsid w:val="00A43421"/>
    <w:rsid w:val="00A50327"/>
    <w:rsid w:val="00A53D36"/>
    <w:rsid w:val="00A54E48"/>
    <w:rsid w:val="00A94098"/>
    <w:rsid w:val="00A95505"/>
    <w:rsid w:val="00AA3A15"/>
    <w:rsid w:val="00AB25C0"/>
    <w:rsid w:val="00AB3444"/>
    <w:rsid w:val="00AC04D2"/>
    <w:rsid w:val="00B15133"/>
    <w:rsid w:val="00B17036"/>
    <w:rsid w:val="00B229C2"/>
    <w:rsid w:val="00B33F56"/>
    <w:rsid w:val="00B445B3"/>
    <w:rsid w:val="00B4754B"/>
    <w:rsid w:val="00B50938"/>
    <w:rsid w:val="00B769D9"/>
    <w:rsid w:val="00B8273E"/>
    <w:rsid w:val="00B90071"/>
    <w:rsid w:val="00B90537"/>
    <w:rsid w:val="00B90BA7"/>
    <w:rsid w:val="00B97972"/>
    <w:rsid w:val="00BA5ACF"/>
    <w:rsid w:val="00BA7538"/>
    <w:rsid w:val="00BC408C"/>
    <w:rsid w:val="00BF0794"/>
    <w:rsid w:val="00BF3159"/>
    <w:rsid w:val="00BF4B3A"/>
    <w:rsid w:val="00C16B79"/>
    <w:rsid w:val="00C173AD"/>
    <w:rsid w:val="00C3233E"/>
    <w:rsid w:val="00C86C01"/>
    <w:rsid w:val="00CA7B25"/>
    <w:rsid w:val="00CC4FC0"/>
    <w:rsid w:val="00CD3940"/>
    <w:rsid w:val="00CE0EC0"/>
    <w:rsid w:val="00D1027D"/>
    <w:rsid w:val="00D15251"/>
    <w:rsid w:val="00D26CC6"/>
    <w:rsid w:val="00D32C58"/>
    <w:rsid w:val="00D37448"/>
    <w:rsid w:val="00D40698"/>
    <w:rsid w:val="00D5714E"/>
    <w:rsid w:val="00D72F62"/>
    <w:rsid w:val="00DB399C"/>
    <w:rsid w:val="00DB5BC1"/>
    <w:rsid w:val="00DD4402"/>
    <w:rsid w:val="00DD4544"/>
    <w:rsid w:val="00DE0EC1"/>
    <w:rsid w:val="00DE4171"/>
    <w:rsid w:val="00DE7B03"/>
    <w:rsid w:val="00E1369A"/>
    <w:rsid w:val="00E25970"/>
    <w:rsid w:val="00E5321B"/>
    <w:rsid w:val="00E73B26"/>
    <w:rsid w:val="00E77348"/>
    <w:rsid w:val="00E851A7"/>
    <w:rsid w:val="00E96AE4"/>
    <w:rsid w:val="00EE4B1D"/>
    <w:rsid w:val="00EF5C03"/>
    <w:rsid w:val="00F00968"/>
    <w:rsid w:val="00F038C9"/>
    <w:rsid w:val="00F1173C"/>
    <w:rsid w:val="00F3412D"/>
    <w:rsid w:val="00F637FF"/>
    <w:rsid w:val="00F73BE0"/>
    <w:rsid w:val="00F745E2"/>
    <w:rsid w:val="00F8036C"/>
    <w:rsid w:val="00F85633"/>
    <w:rsid w:val="00F9215E"/>
    <w:rsid w:val="00FA3DA0"/>
    <w:rsid w:val="00FB65A7"/>
    <w:rsid w:val="00FC3D73"/>
    <w:rsid w:val="00FD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5C33"/>
  <w15:docId w15:val="{B7CAAC52-B967-4EB3-B71E-6CC81E7F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54B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4754B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B4754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4754B"/>
    <w:rPr>
      <w:rFonts w:ascii="Calibri" w:eastAsia="Calibri" w:hAnsi="Calibri" w:cs="Calibri"/>
      <w:lang w:eastAsia="ar-SA"/>
    </w:rPr>
  </w:style>
  <w:style w:type="character" w:styleId="a7">
    <w:name w:val="Strong"/>
    <w:qFormat/>
    <w:rsid w:val="00B4754B"/>
    <w:rPr>
      <w:b/>
      <w:bCs/>
    </w:rPr>
  </w:style>
  <w:style w:type="paragraph" w:styleId="a8">
    <w:name w:val="List Paragraph"/>
    <w:basedOn w:val="a"/>
    <w:uiPriority w:val="34"/>
    <w:qFormat/>
    <w:rsid w:val="00B475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4754B"/>
    <w:pPr>
      <w:suppressAutoHyphens/>
      <w:autoSpaceDE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ar-SA"/>
    </w:rPr>
  </w:style>
  <w:style w:type="paragraph" w:customStyle="1" w:styleId="a9">
    <w:name w:val="a"/>
    <w:basedOn w:val="a"/>
    <w:rsid w:val="00B475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82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b">
    <w:name w:val="Основной текст Знак"/>
    <w:basedOn w:val="a0"/>
    <w:link w:val="aa"/>
    <w:rsid w:val="00825D98"/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styleId="ac">
    <w:name w:val="Hyperlink"/>
    <w:basedOn w:val="a0"/>
    <w:uiPriority w:val="99"/>
    <w:unhideWhenUsed/>
    <w:rsid w:val="00825D9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1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22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43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27988"/>
  </w:style>
  <w:style w:type="character" w:styleId="af0">
    <w:name w:val="FollowedHyperlink"/>
    <w:basedOn w:val="a0"/>
    <w:uiPriority w:val="99"/>
    <w:semiHidden/>
    <w:unhideWhenUsed/>
    <w:rsid w:val="00CA7B2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F79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"/>
    <w:uiPriority w:val="59"/>
    <w:rsid w:val="00B82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369B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2023-10-19T11:13:00Z</cp:lastPrinted>
  <dcterms:created xsi:type="dcterms:W3CDTF">2023-10-20T05:25:00Z</dcterms:created>
  <dcterms:modified xsi:type="dcterms:W3CDTF">2023-10-20T05:25:00Z</dcterms:modified>
</cp:coreProperties>
</file>